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5"/>
        <w:gridCol w:w="360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2"/>
            </w:r>
            <w:r>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AA2252" w:rsidP="00F351F0">
            <w:pPr>
              <w:pStyle w:val="NormalLeft"/>
              <w:spacing w:before="0" w:after="0"/>
              <w:jc w:val="both"/>
              <w:rPr>
                <w:rFonts w:ascii="Arial" w:hAnsi="Arial" w:cs="Arial"/>
                <w:color w:val="000000"/>
                <w:sz w:val="14"/>
                <w:szCs w:val="14"/>
              </w:rPr>
            </w:pP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54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54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40"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540"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4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40"/>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54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4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54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779" w:rsidRDefault="00073779">
      <w:pPr>
        <w:spacing w:before="0" w:after="0"/>
      </w:pPr>
      <w:r>
        <w:separator/>
      </w:r>
    </w:p>
  </w:endnote>
  <w:endnote w:type="continuationSeparator" w:id="1">
    <w:p w:rsidR="00073779" w:rsidRDefault="0007377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ont540">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E96F0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BC43A7">
      <w:rPr>
        <w:rFonts w:ascii="Calibri" w:hAnsi="Calibri"/>
        <w:noProof/>
        <w:sz w:val="20"/>
        <w:szCs w:val="20"/>
      </w:rPr>
      <w:t>16</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779" w:rsidRDefault="00073779">
      <w:pPr>
        <w:spacing w:before="0" w:after="0"/>
      </w:pPr>
      <w:r>
        <w:separator/>
      </w:r>
    </w:p>
  </w:footnote>
  <w:footnote w:type="continuationSeparator" w:id="1">
    <w:p w:rsidR="00073779" w:rsidRDefault="00073779">
      <w:pPr>
        <w:spacing w:before="0" w:after="0"/>
      </w:pPr>
      <w:r>
        <w:continuationSeparator/>
      </w:r>
    </w:p>
  </w:footnote>
  <w:footnote w:id="2">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4">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0"/>
    <w:footnote w:id="1"/>
  </w:footnotePr>
  <w:endnotePr>
    <w:endnote w:id="0"/>
    <w:endnote w:id="1"/>
  </w:endnotePr>
  <w:compat>
    <w:spaceForUL/>
    <w:balanceSingleByteDoubleByteWidth/>
    <w:doNotLeaveBackslashAlone/>
    <w:ulTrailSpace/>
    <w:adjustLineHeightInTable/>
  </w:compat>
  <w:rsids>
    <w:rsidRoot w:val="000A7B33"/>
    <w:rsid w:val="00023AC1"/>
    <w:rsid w:val="000576F3"/>
    <w:rsid w:val="00073779"/>
    <w:rsid w:val="00076DCA"/>
    <w:rsid w:val="000953DC"/>
    <w:rsid w:val="000A7B33"/>
    <w:rsid w:val="000B5314"/>
    <w:rsid w:val="000E5FBC"/>
    <w:rsid w:val="00121BF6"/>
    <w:rsid w:val="001752F0"/>
    <w:rsid w:val="001D3A2B"/>
    <w:rsid w:val="001D56C2"/>
    <w:rsid w:val="001F35A9"/>
    <w:rsid w:val="00270DA2"/>
    <w:rsid w:val="002907E0"/>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C43A7"/>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96F0B"/>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E96F0B"/>
    <w:pPr>
      <w:keepNext/>
      <w:spacing w:before="360"/>
      <w:outlineLvl w:val="0"/>
    </w:pPr>
    <w:rPr>
      <w:rFonts w:eastAsia="font540"/>
      <w:b/>
      <w:bCs/>
      <w:smallCaps/>
      <w:szCs w:val="28"/>
    </w:rPr>
  </w:style>
  <w:style w:type="paragraph" w:styleId="Titolo2">
    <w:name w:val="heading 2"/>
    <w:basedOn w:val="Normale"/>
    <w:qFormat/>
    <w:rsid w:val="00E96F0B"/>
    <w:pPr>
      <w:keepNext/>
      <w:outlineLvl w:val="1"/>
    </w:pPr>
    <w:rPr>
      <w:rFonts w:eastAsia="font540"/>
      <w:b/>
      <w:bCs/>
      <w:szCs w:val="26"/>
    </w:rPr>
  </w:style>
  <w:style w:type="paragraph" w:styleId="Titolo3">
    <w:name w:val="heading 3"/>
    <w:basedOn w:val="Normale"/>
    <w:qFormat/>
    <w:rsid w:val="00E96F0B"/>
    <w:pPr>
      <w:keepNext/>
      <w:outlineLvl w:val="2"/>
    </w:pPr>
    <w:rPr>
      <w:rFonts w:eastAsia="font540"/>
      <w:bCs/>
      <w:i/>
    </w:rPr>
  </w:style>
  <w:style w:type="paragraph" w:styleId="Titolo4">
    <w:name w:val="heading 4"/>
    <w:basedOn w:val="Normale"/>
    <w:qFormat/>
    <w:rsid w:val="00E96F0B"/>
    <w:pPr>
      <w:keepNext/>
      <w:outlineLvl w:val="3"/>
    </w:pPr>
    <w:rPr>
      <w:rFonts w:eastAsia="font54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96F0B"/>
  </w:style>
  <w:style w:type="character" w:customStyle="1" w:styleId="Titolo1Carattere">
    <w:name w:val="Titolo 1 Carattere"/>
    <w:rsid w:val="00E96F0B"/>
    <w:rPr>
      <w:rFonts w:ascii="Times New Roman" w:eastAsia="font540" w:hAnsi="Times New Roman" w:cs="Times New Roman"/>
      <w:b/>
      <w:bCs/>
      <w:smallCaps/>
      <w:sz w:val="24"/>
      <w:szCs w:val="28"/>
      <w:lang w:eastAsia="it-IT" w:bidi="it-IT"/>
    </w:rPr>
  </w:style>
  <w:style w:type="character" w:customStyle="1" w:styleId="Titolo2Carattere">
    <w:name w:val="Titolo 2 Carattere"/>
    <w:rsid w:val="00E96F0B"/>
    <w:rPr>
      <w:rFonts w:ascii="Times New Roman" w:eastAsia="font540" w:hAnsi="Times New Roman" w:cs="Times New Roman"/>
      <w:b/>
      <w:bCs/>
      <w:sz w:val="24"/>
      <w:szCs w:val="26"/>
      <w:lang w:eastAsia="it-IT" w:bidi="it-IT"/>
    </w:rPr>
  </w:style>
  <w:style w:type="character" w:customStyle="1" w:styleId="Titolo3Carattere">
    <w:name w:val="Titolo 3 Carattere"/>
    <w:rsid w:val="00E96F0B"/>
    <w:rPr>
      <w:rFonts w:ascii="Times New Roman" w:eastAsia="font540" w:hAnsi="Times New Roman" w:cs="Times New Roman"/>
      <w:bCs/>
      <w:i/>
      <w:sz w:val="24"/>
      <w:lang w:eastAsia="it-IT" w:bidi="it-IT"/>
    </w:rPr>
  </w:style>
  <w:style w:type="character" w:customStyle="1" w:styleId="Titolo4Carattere">
    <w:name w:val="Titolo 4 Carattere"/>
    <w:rsid w:val="00E96F0B"/>
    <w:rPr>
      <w:rFonts w:ascii="Times New Roman" w:eastAsia="font540" w:hAnsi="Times New Roman" w:cs="Times New Roman"/>
      <w:bCs/>
      <w:iCs/>
      <w:sz w:val="24"/>
      <w:lang w:eastAsia="it-IT" w:bidi="it-IT"/>
    </w:rPr>
  </w:style>
  <w:style w:type="character" w:customStyle="1" w:styleId="NormalBoldChar">
    <w:name w:val="NormalBold Char"/>
    <w:rsid w:val="00E96F0B"/>
    <w:rPr>
      <w:rFonts w:ascii="Times New Roman" w:eastAsia="Times New Roman" w:hAnsi="Times New Roman" w:cs="Times New Roman"/>
      <w:b/>
      <w:sz w:val="24"/>
      <w:lang w:eastAsia="it-IT" w:bidi="it-IT"/>
    </w:rPr>
  </w:style>
  <w:style w:type="character" w:customStyle="1" w:styleId="DeltaViewInsertion">
    <w:name w:val="DeltaView Insertion"/>
    <w:rsid w:val="00E96F0B"/>
    <w:rPr>
      <w:b/>
      <w:i/>
      <w:spacing w:val="0"/>
    </w:rPr>
  </w:style>
  <w:style w:type="character" w:customStyle="1" w:styleId="PidipaginaCarattere">
    <w:name w:val="Piè di pagina Carattere"/>
    <w:uiPriority w:val="99"/>
    <w:rsid w:val="00E96F0B"/>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E96F0B"/>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96F0B"/>
    <w:rPr>
      <w:shd w:val="clear" w:color="auto" w:fill="FFFFFF"/>
      <w:vertAlign w:val="superscript"/>
    </w:rPr>
  </w:style>
  <w:style w:type="character" w:customStyle="1" w:styleId="IntestazioneCarattere">
    <w:name w:val="Intestazione Carattere"/>
    <w:rsid w:val="00E96F0B"/>
    <w:rPr>
      <w:rFonts w:ascii="Times New Roman" w:eastAsia="Calibri" w:hAnsi="Times New Roman" w:cs="Times New Roman"/>
      <w:sz w:val="24"/>
      <w:lang w:eastAsia="it-IT" w:bidi="it-IT"/>
    </w:rPr>
  </w:style>
  <w:style w:type="character" w:customStyle="1" w:styleId="TestofumettoCarattere">
    <w:name w:val="Testo fumetto Carattere"/>
    <w:rsid w:val="00E96F0B"/>
    <w:rPr>
      <w:rFonts w:ascii="Tahoma" w:eastAsia="Calibri" w:hAnsi="Tahoma" w:cs="Tahoma"/>
      <w:sz w:val="16"/>
      <w:szCs w:val="16"/>
      <w:lang w:eastAsia="it-IT" w:bidi="it-IT"/>
    </w:rPr>
  </w:style>
  <w:style w:type="character" w:styleId="Collegamentoipertestuale">
    <w:name w:val="Hyperlink"/>
    <w:rsid w:val="00E96F0B"/>
    <w:rPr>
      <w:color w:val="0000FF"/>
      <w:u w:val="single"/>
    </w:rPr>
  </w:style>
  <w:style w:type="character" w:customStyle="1" w:styleId="ListLabel1">
    <w:name w:val="ListLabel 1"/>
    <w:rsid w:val="00E96F0B"/>
    <w:rPr>
      <w:color w:val="000000"/>
    </w:rPr>
  </w:style>
  <w:style w:type="character" w:customStyle="1" w:styleId="ListLabel2">
    <w:name w:val="ListLabel 2"/>
    <w:rsid w:val="00E96F0B"/>
    <w:rPr>
      <w:sz w:val="16"/>
      <w:szCs w:val="16"/>
    </w:rPr>
  </w:style>
  <w:style w:type="character" w:customStyle="1" w:styleId="ListLabel3">
    <w:name w:val="ListLabel 3"/>
    <w:rsid w:val="00E96F0B"/>
    <w:rPr>
      <w:rFonts w:ascii="Arial" w:hAnsi="Arial"/>
      <w:b/>
      <w:i w:val="0"/>
      <w:sz w:val="15"/>
    </w:rPr>
  </w:style>
  <w:style w:type="character" w:customStyle="1" w:styleId="ListLabel4">
    <w:name w:val="ListLabel 4"/>
    <w:rsid w:val="00E96F0B"/>
    <w:rPr>
      <w:i w:val="0"/>
    </w:rPr>
  </w:style>
  <w:style w:type="character" w:customStyle="1" w:styleId="ListLabel5">
    <w:name w:val="ListLabel 5"/>
    <w:rsid w:val="00E96F0B"/>
    <w:rPr>
      <w:rFonts w:ascii="Arial" w:hAnsi="Arial"/>
      <w:i w:val="0"/>
      <w:sz w:val="15"/>
    </w:rPr>
  </w:style>
  <w:style w:type="character" w:customStyle="1" w:styleId="ListLabel6">
    <w:name w:val="ListLabel 6"/>
    <w:rsid w:val="00E96F0B"/>
    <w:rPr>
      <w:color w:val="000000"/>
    </w:rPr>
  </w:style>
  <w:style w:type="character" w:customStyle="1" w:styleId="ListLabel7">
    <w:name w:val="ListLabel 7"/>
    <w:rsid w:val="00E96F0B"/>
    <w:rPr>
      <w:rFonts w:eastAsia="Calibri" w:cs="Arial"/>
      <w:b w:val="0"/>
      <w:color w:val="00000A"/>
    </w:rPr>
  </w:style>
  <w:style w:type="character" w:customStyle="1" w:styleId="ListLabel8">
    <w:name w:val="ListLabel 8"/>
    <w:rsid w:val="00E96F0B"/>
    <w:rPr>
      <w:rFonts w:cs="Courier New"/>
    </w:rPr>
  </w:style>
  <w:style w:type="character" w:customStyle="1" w:styleId="ListLabel9">
    <w:name w:val="ListLabel 9"/>
    <w:rsid w:val="00E96F0B"/>
    <w:rPr>
      <w:rFonts w:cs="Courier New"/>
    </w:rPr>
  </w:style>
  <w:style w:type="character" w:customStyle="1" w:styleId="ListLabel10">
    <w:name w:val="ListLabel 10"/>
    <w:rsid w:val="00E96F0B"/>
    <w:rPr>
      <w:rFonts w:cs="Courier New"/>
    </w:rPr>
  </w:style>
  <w:style w:type="character" w:customStyle="1" w:styleId="ListLabel11">
    <w:name w:val="ListLabel 11"/>
    <w:rsid w:val="00E96F0B"/>
    <w:rPr>
      <w:rFonts w:eastAsia="Calibri" w:cs="Arial"/>
    </w:rPr>
  </w:style>
  <w:style w:type="character" w:customStyle="1" w:styleId="ListLabel12">
    <w:name w:val="ListLabel 12"/>
    <w:rsid w:val="00E96F0B"/>
    <w:rPr>
      <w:rFonts w:cs="Courier New"/>
    </w:rPr>
  </w:style>
  <w:style w:type="character" w:customStyle="1" w:styleId="ListLabel13">
    <w:name w:val="ListLabel 13"/>
    <w:rsid w:val="00E96F0B"/>
    <w:rPr>
      <w:rFonts w:cs="Courier New"/>
    </w:rPr>
  </w:style>
  <w:style w:type="character" w:customStyle="1" w:styleId="ListLabel14">
    <w:name w:val="ListLabel 14"/>
    <w:rsid w:val="00E96F0B"/>
    <w:rPr>
      <w:rFonts w:cs="Courier New"/>
    </w:rPr>
  </w:style>
  <w:style w:type="character" w:customStyle="1" w:styleId="ListLabel15">
    <w:name w:val="ListLabel 15"/>
    <w:rsid w:val="00E96F0B"/>
    <w:rPr>
      <w:rFonts w:eastAsia="Calibri" w:cs="Arial"/>
      <w:color w:val="FF0000"/>
    </w:rPr>
  </w:style>
  <w:style w:type="character" w:customStyle="1" w:styleId="ListLabel16">
    <w:name w:val="ListLabel 16"/>
    <w:rsid w:val="00E96F0B"/>
    <w:rPr>
      <w:rFonts w:cs="Courier New"/>
    </w:rPr>
  </w:style>
  <w:style w:type="character" w:customStyle="1" w:styleId="ListLabel17">
    <w:name w:val="ListLabel 17"/>
    <w:rsid w:val="00E96F0B"/>
    <w:rPr>
      <w:rFonts w:cs="Courier New"/>
    </w:rPr>
  </w:style>
  <w:style w:type="character" w:customStyle="1" w:styleId="ListLabel18">
    <w:name w:val="ListLabel 18"/>
    <w:rsid w:val="00E96F0B"/>
    <w:rPr>
      <w:rFonts w:cs="Courier New"/>
    </w:rPr>
  </w:style>
  <w:style w:type="character" w:customStyle="1" w:styleId="ListLabel19">
    <w:name w:val="ListLabel 19"/>
    <w:rsid w:val="00E96F0B"/>
    <w:rPr>
      <w:rFonts w:cs="Courier New"/>
    </w:rPr>
  </w:style>
  <w:style w:type="character" w:customStyle="1" w:styleId="ListLabel20">
    <w:name w:val="ListLabel 20"/>
    <w:rsid w:val="00E96F0B"/>
    <w:rPr>
      <w:rFonts w:cs="Courier New"/>
    </w:rPr>
  </w:style>
  <w:style w:type="character" w:customStyle="1" w:styleId="ListLabel21">
    <w:name w:val="ListLabel 21"/>
    <w:rsid w:val="00E96F0B"/>
    <w:rPr>
      <w:rFonts w:cs="Courier New"/>
    </w:rPr>
  </w:style>
  <w:style w:type="character" w:customStyle="1" w:styleId="Caratterenotaapidipagina">
    <w:name w:val="Carattere nota a piè di pagina"/>
    <w:rsid w:val="00E96F0B"/>
  </w:style>
  <w:style w:type="character" w:styleId="Rimandonotaapidipagina">
    <w:name w:val="footnote reference"/>
    <w:rsid w:val="00E96F0B"/>
    <w:rPr>
      <w:vertAlign w:val="superscript"/>
    </w:rPr>
  </w:style>
  <w:style w:type="character" w:styleId="Rimandonotadichiusura">
    <w:name w:val="endnote reference"/>
    <w:rsid w:val="00E96F0B"/>
    <w:rPr>
      <w:vertAlign w:val="superscript"/>
    </w:rPr>
  </w:style>
  <w:style w:type="character" w:customStyle="1" w:styleId="Caratterenotadichiusura">
    <w:name w:val="Carattere nota di chiusura"/>
    <w:rsid w:val="00E96F0B"/>
  </w:style>
  <w:style w:type="character" w:customStyle="1" w:styleId="ListLabel22">
    <w:name w:val="ListLabel 22"/>
    <w:rsid w:val="00E96F0B"/>
    <w:rPr>
      <w:sz w:val="16"/>
      <w:szCs w:val="16"/>
    </w:rPr>
  </w:style>
  <w:style w:type="character" w:customStyle="1" w:styleId="ListLabel23">
    <w:name w:val="ListLabel 23"/>
    <w:rsid w:val="00E96F0B"/>
    <w:rPr>
      <w:rFonts w:ascii="Arial" w:hAnsi="Arial" w:cs="Symbol"/>
      <w:sz w:val="15"/>
    </w:rPr>
  </w:style>
  <w:style w:type="character" w:customStyle="1" w:styleId="ListLabel24">
    <w:name w:val="ListLabel 24"/>
    <w:rsid w:val="00E96F0B"/>
    <w:rPr>
      <w:rFonts w:ascii="Arial" w:hAnsi="Arial"/>
      <w:b/>
      <w:i w:val="0"/>
      <w:sz w:val="15"/>
    </w:rPr>
  </w:style>
  <w:style w:type="character" w:customStyle="1" w:styleId="ListLabel25">
    <w:name w:val="ListLabel 25"/>
    <w:rsid w:val="00E96F0B"/>
    <w:rPr>
      <w:rFonts w:ascii="Arial" w:hAnsi="Arial"/>
      <w:i w:val="0"/>
      <w:sz w:val="15"/>
    </w:rPr>
  </w:style>
  <w:style w:type="character" w:customStyle="1" w:styleId="ListLabel26">
    <w:name w:val="ListLabel 26"/>
    <w:rsid w:val="00E96F0B"/>
    <w:rPr>
      <w:rFonts w:ascii="Arial" w:hAnsi="Arial" w:cs="Symbol"/>
      <w:sz w:val="15"/>
    </w:rPr>
  </w:style>
  <w:style w:type="character" w:customStyle="1" w:styleId="ListLabel27">
    <w:name w:val="ListLabel 27"/>
    <w:rsid w:val="00E96F0B"/>
    <w:rPr>
      <w:rFonts w:ascii="Arial" w:hAnsi="Arial" w:cs="Courier New"/>
      <w:sz w:val="14"/>
    </w:rPr>
  </w:style>
  <w:style w:type="character" w:customStyle="1" w:styleId="ListLabel28">
    <w:name w:val="ListLabel 28"/>
    <w:rsid w:val="00E96F0B"/>
    <w:rPr>
      <w:rFonts w:cs="Courier New"/>
    </w:rPr>
  </w:style>
  <w:style w:type="character" w:customStyle="1" w:styleId="ListLabel29">
    <w:name w:val="ListLabel 29"/>
    <w:rsid w:val="00E96F0B"/>
    <w:rPr>
      <w:rFonts w:cs="Wingdings"/>
    </w:rPr>
  </w:style>
  <w:style w:type="character" w:customStyle="1" w:styleId="ListLabel30">
    <w:name w:val="ListLabel 30"/>
    <w:rsid w:val="00E96F0B"/>
    <w:rPr>
      <w:rFonts w:cs="Symbol"/>
    </w:rPr>
  </w:style>
  <w:style w:type="character" w:customStyle="1" w:styleId="ListLabel31">
    <w:name w:val="ListLabel 31"/>
    <w:rsid w:val="00E96F0B"/>
    <w:rPr>
      <w:rFonts w:cs="Courier New"/>
    </w:rPr>
  </w:style>
  <w:style w:type="character" w:customStyle="1" w:styleId="ListLabel32">
    <w:name w:val="ListLabel 32"/>
    <w:rsid w:val="00E96F0B"/>
    <w:rPr>
      <w:rFonts w:cs="Wingdings"/>
    </w:rPr>
  </w:style>
  <w:style w:type="character" w:customStyle="1" w:styleId="ListLabel33">
    <w:name w:val="ListLabel 33"/>
    <w:rsid w:val="00E96F0B"/>
    <w:rPr>
      <w:rFonts w:cs="Symbol"/>
    </w:rPr>
  </w:style>
  <w:style w:type="character" w:customStyle="1" w:styleId="ListLabel34">
    <w:name w:val="ListLabel 34"/>
    <w:rsid w:val="00E96F0B"/>
    <w:rPr>
      <w:rFonts w:cs="Courier New"/>
    </w:rPr>
  </w:style>
  <w:style w:type="character" w:customStyle="1" w:styleId="ListLabel35">
    <w:name w:val="ListLabel 35"/>
    <w:rsid w:val="00E96F0B"/>
    <w:rPr>
      <w:rFonts w:cs="Wingdings"/>
    </w:rPr>
  </w:style>
  <w:style w:type="character" w:customStyle="1" w:styleId="ListLabel36">
    <w:name w:val="ListLabel 36"/>
    <w:rsid w:val="00E96F0B"/>
    <w:rPr>
      <w:rFonts w:ascii="Arial" w:hAnsi="Arial" w:cs="Symbol"/>
      <w:sz w:val="15"/>
    </w:rPr>
  </w:style>
  <w:style w:type="character" w:customStyle="1" w:styleId="ListLabel37">
    <w:name w:val="ListLabel 37"/>
    <w:rsid w:val="00E96F0B"/>
    <w:rPr>
      <w:rFonts w:ascii="Arial" w:hAnsi="Arial"/>
      <w:b/>
      <w:i w:val="0"/>
      <w:sz w:val="15"/>
    </w:rPr>
  </w:style>
  <w:style w:type="character" w:customStyle="1" w:styleId="ListLabel38">
    <w:name w:val="ListLabel 38"/>
    <w:rsid w:val="00E96F0B"/>
    <w:rPr>
      <w:rFonts w:ascii="Arial" w:hAnsi="Arial"/>
      <w:i w:val="0"/>
      <w:sz w:val="15"/>
    </w:rPr>
  </w:style>
  <w:style w:type="character" w:customStyle="1" w:styleId="ListLabel39">
    <w:name w:val="ListLabel 39"/>
    <w:rsid w:val="00E96F0B"/>
    <w:rPr>
      <w:rFonts w:ascii="Arial" w:hAnsi="Arial" w:cs="Symbol"/>
      <w:sz w:val="15"/>
    </w:rPr>
  </w:style>
  <w:style w:type="character" w:customStyle="1" w:styleId="ListLabel40">
    <w:name w:val="ListLabel 40"/>
    <w:rsid w:val="00E96F0B"/>
    <w:rPr>
      <w:rFonts w:cs="Courier New"/>
      <w:sz w:val="14"/>
    </w:rPr>
  </w:style>
  <w:style w:type="character" w:customStyle="1" w:styleId="ListLabel41">
    <w:name w:val="ListLabel 41"/>
    <w:rsid w:val="00E96F0B"/>
    <w:rPr>
      <w:rFonts w:cs="Courier New"/>
    </w:rPr>
  </w:style>
  <w:style w:type="character" w:customStyle="1" w:styleId="ListLabel42">
    <w:name w:val="ListLabel 42"/>
    <w:rsid w:val="00E96F0B"/>
    <w:rPr>
      <w:rFonts w:cs="Wingdings"/>
    </w:rPr>
  </w:style>
  <w:style w:type="character" w:customStyle="1" w:styleId="ListLabel43">
    <w:name w:val="ListLabel 43"/>
    <w:rsid w:val="00E96F0B"/>
    <w:rPr>
      <w:rFonts w:cs="Symbol"/>
    </w:rPr>
  </w:style>
  <w:style w:type="character" w:customStyle="1" w:styleId="ListLabel44">
    <w:name w:val="ListLabel 44"/>
    <w:rsid w:val="00E96F0B"/>
    <w:rPr>
      <w:rFonts w:cs="Courier New"/>
    </w:rPr>
  </w:style>
  <w:style w:type="character" w:customStyle="1" w:styleId="ListLabel45">
    <w:name w:val="ListLabel 45"/>
    <w:rsid w:val="00E96F0B"/>
    <w:rPr>
      <w:rFonts w:cs="Wingdings"/>
    </w:rPr>
  </w:style>
  <w:style w:type="character" w:customStyle="1" w:styleId="ListLabel46">
    <w:name w:val="ListLabel 46"/>
    <w:rsid w:val="00E96F0B"/>
    <w:rPr>
      <w:rFonts w:cs="Symbol"/>
    </w:rPr>
  </w:style>
  <w:style w:type="character" w:customStyle="1" w:styleId="ListLabel47">
    <w:name w:val="ListLabel 47"/>
    <w:rsid w:val="00E96F0B"/>
    <w:rPr>
      <w:rFonts w:cs="Courier New"/>
    </w:rPr>
  </w:style>
  <w:style w:type="character" w:customStyle="1" w:styleId="ListLabel48">
    <w:name w:val="ListLabel 48"/>
    <w:rsid w:val="00E96F0B"/>
    <w:rPr>
      <w:rFonts w:cs="Wingdings"/>
    </w:rPr>
  </w:style>
  <w:style w:type="character" w:customStyle="1" w:styleId="ListLabel49">
    <w:name w:val="ListLabel 49"/>
    <w:rsid w:val="00E96F0B"/>
    <w:rPr>
      <w:rFonts w:ascii="Arial" w:hAnsi="Arial" w:cs="Symbol"/>
      <w:sz w:val="15"/>
    </w:rPr>
  </w:style>
  <w:style w:type="character" w:customStyle="1" w:styleId="ListLabel50">
    <w:name w:val="ListLabel 50"/>
    <w:rsid w:val="00E96F0B"/>
    <w:rPr>
      <w:rFonts w:ascii="Arial" w:hAnsi="Arial"/>
      <w:b/>
      <w:i w:val="0"/>
      <w:sz w:val="15"/>
    </w:rPr>
  </w:style>
  <w:style w:type="character" w:customStyle="1" w:styleId="ListLabel51">
    <w:name w:val="ListLabel 51"/>
    <w:rsid w:val="00E96F0B"/>
    <w:rPr>
      <w:rFonts w:ascii="Arial" w:hAnsi="Arial"/>
      <w:i w:val="0"/>
      <w:sz w:val="15"/>
    </w:rPr>
  </w:style>
  <w:style w:type="character" w:customStyle="1" w:styleId="ListLabel52">
    <w:name w:val="ListLabel 52"/>
    <w:rsid w:val="00E96F0B"/>
    <w:rPr>
      <w:rFonts w:ascii="Arial" w:hAnsi="Arial" w:cs="Symbol"/>
      <w:sz w:val="15"/>
    </w:rPr>
  </w:style>
  <w:style w:type="character" w:customStyle="1" w:styleId="ListLabel53">
    <w:name w:val="ListLabel 53"/>
    <w:rsid w:val="00E96F0B"/>
    <w:rPr>
      <w:rFonts w:cs="Courier New"/>
      <w:sz w:val="14"/>
    </w:rPr>
  </w:style>
  <w:style w:type="character" w:customStyle="1" w:styleId="ListLabel54">
    <w:name w:val="ListLabel 54"/>
    <w:rsid w:val="00E96F0B"/>
    <w:rPr>
      <w:rFonts w:cs="Courier New"/>
    </w:rPr>
  </w:style>
  <w:style w:type="character" w:customStyle="1" w:styleId="ListLabel55">
    <w:name w:val="ListLabel 55"/>
    <w:rsid w:val="00E96F0B"/>
    <w:rPr>
      <w:rFonts w:cs="Wingdings"/>
    </w:rPr>
  </w:style>
  <w:style w:type="character" w:customStyle="1" w:styleId="ListLabel56">
    <w:name w:val="ListLabel 56"/>
    <w:rsid w:val="00E96F0B"/>
    <w:rPr>
      <w:rFonts w:cs="Symbol"/>
    </w:rPr>
  </w:style>
  <w:style w:type="character" w:customStyle="1" w:styleId="ListLabel57">
    <w:name w:val="ListLabel 57"/>
    <w:rsid w:val="00E96F0B"/>
    <w:rPr>
      <w:rFonts w:cs="Courier New"/>
    </w:rPr>
  </w:style>
  <w:style w:type="character" w:customStyle="1" w:styleId="ListLabel58">
    <w:name w:val="ListLabel 58"/>
    <w:rsid w:val="00E96F0B"/>
    <w:rPr>
      <w:rFonts w:cs="Wingdings"/>
    </w:rPr>
  </w:style>
  <w:style w:type="character" w:customStyle="1" w:styleId="ListLabel59">
    <w:name w:val="ListLabel 59"/>
    <w:rsid w:val="00E96F0B"/>
    <w:rPr>
      <w:rFonts w:cs="Symbol"/>
    </w:rPr>
  </w:style>
  <w:style w:type="character" w:customStyle="1" w:styleId="ListLabel60">
    <w:name w:val="ListLabel 60"/>
    <w:rsid w:val="00E96F0B"/>
    <w:rPr>
      <w:rFonts w:cs="Courier New"/>
    </w:rPr>
  </w:style>
  <w:style w:type="character" w:customStyle="1" w:styleId="ListLabel61">
    <w:name w:val="ListLabel 61"/>
    <w:rsid w:val="00E96F0B"/>
    <w:rPr>
      <w:rFonts w:cs="Wingdings"/>
    </w:rPr>
  </w:style>
  <w:style w:type="character" w:customStyle="1" w:styleId="ListLabel62">
    <w:name w:val="ListLabel 62"/>
    <w:rsid w:val="00E96F0B"/>
    <w:rPr>
      <w:rFonts w:ascii="Arial" w:hAnsi="Arial" w:cs="Symbol"/>
      <w:sz w:val="15"/>
    </w:rPr>
  </w:style>
  <w:style w:type="character" w:customStyle="1" w:styleId="ListLabel63">
    <w:name w:val="ListLabel 63"/>
    <w:rsid w:val="00E96F0B"/>
    <w:rPr>
      <w:rFonts w:ascii="Arial" w:hAnsi="Arial"/>
      <w:b/>
      <w:i w:val="0"/>
      <w:sz w:val="15"/>
    </w:rPr>
  </w:style>
  <w:style w:type="character" w:customStyle="1" w:styleId="ListLabel64">
    <w:name w:val="ListLabel 64"/>
    <w:rsid w:val="00E96F0B"/>
    <w:rPr>
      <w:rFonts w:ascii="Arial" w:hAnsi="Arial"/>
      <w:i w:val="0"/>
      <w:sz w:val="15"/>
    </w:rPr>
  </w:style>
  <w:style w:type="character" w:customStyle="1" w:styleId="ListLabel65">
    <w:name w:val="ListLabel 65"/>
    <w:rsid w:val="00E96F0B"/>
    <w:rPr>
      <w:rFonts w:ascii="Arial" w:hAnsi="Arial" w:cs="Symbol"/>
      <w:sz w:val="15"/>
    </w:rPr>
  </w:style>
  <w:style w:type="character" w:customStyle="1" w:styleId="ListLabel66">
    <w:name w:val="ListLabel 66"/>
    <w:rsid w:val="00E96F0B"/>
    <w:rPr>
      <w:rFonts w:cs="Courier New"/>
      <w:sz w:val="14"/>
    </w:rPr>
  </w:style>
  <w:style w:type="character" w:customStyle="1" w:styleId="ListLabel67">
    <w:name w:val="ListLabel 67"/>
    <w:rsid w:val="00E96F0B"/>
    <w:rPr>
      <w:rFonts w:cs="Courier New"/>
    </w:rPr>
  </w:style>
  <w:style w:type="character" w:customStyle="1" w:styleId="ListLabel68">
    <w:name w:val="ListLabel 68"/>
    <w:rsid w:val="00E96F0B"/>
    <w:rPr>
      <w:rFonts w:cs="Wingdings"/>
    </w:rPr>
  </w:style>
  <w:style w:type="character" w:customStyle="1" w:styleId="ListLabel69">
    <w:name w:val="ListLabel 69"/>
    <w:rsid w:val="00E96F0B"/>
    <w:rPr>
      <w:rFonts w:cs="Symbol"/>
    </w:rPr>
  </w:style>
  <w:style w:type="character" w:customStyle="1" w:styleId="ListLabel70">
    <w:name w:val="ListLabel 70"/>
    <w:rsid w:val="00E96F0B"/>
    <w:rPr>
      <w:rFonts w:cs="Courier New"/>
    </w:rPr>
  </w:style>
  <w:style w:type="character" w:customStyle="1" w:styleId="ListLabel71">
    <w:name w:val="ListLabel 71"/>
    <w:rsid w:val="00E96F0B"/>
    <w:rPr>
      <w:rFonts w:cs="Wingdings"/>
    </w:rPr>
  </w:style>
  <w:style w:type="character" w:customStyle="1" w:styleId="ListLabel72">
    <w:name w:val="ListLabel 72"/>
    <w:rsid w:val="00E96F0B"/>
    <w:rPr>
      <w:rFonts w:cs="Symbol"/>
    </w:rPr>
  </w:style>
  <w:style w:type="character" w:customStyle="1" w:styleId="ListLabel73">
    <w:name w:val="ListLabel 73"/>
    <w:rsid w:val="00E96F0B"/>
    <w:rPr>
      <w:rFonts w:cs="Courier New"/>
    </w:rPr>
  </w:style>
  <w:style w:type="character" w:customStyle="1" w:styleId="ListLabel74">
    <w:name w:val="ListLabel 74"/>
    <w:rsid w:val="00E96F0B"/>
    <w:rPr>
      <w:rFonts w:cs="Wingdings"/>
    </w:rPr>
  </w:style>
  <w:style w:type="paragraph" w:customStyle="1" w:styleId="Titolo10">
    <w:name w:val="Titolo1"/>
    <w:basedOn w:val="Normale"/>
    <w:next w:val="Corpodeltesto"/>
    <w:rsid w:val="00E96F0B"/>
    <w:pPr>
      <w:keepNext/>
      <w:spacing w:before="240"/>
    </w:pPr>
    <w:rPr>
      <w:rFonts w:ascii="Liberation Sans" w:eastAsia="Arial Unicode MS" w:hAnsi="Liberation Sans" w:cs="Mangal"/>
      <w:sz w:val="28"/>
      <w:szCs w:val="28"/>
    </w:rPr>
  </w:style>
  <w:style w:type="paragraph" w:styleId="Corpodeltesto">
    <w:name w:val="Body Text"/>
    <w:basedOn w:val="Normale"/>
    <w:rsid w:val="00E96F0B"/>
    <w:pPr>
      <w:spacing w:before="0" w:after="140" w:line="288" w:lineRule="auto"/>
    </w:pPr>
  </w:style>
  <w:style w:type="paragraph" w:styleId="Elenco">
    <w:name w:val="List"/>
    <w:basedOn w:val="Corpodeltesto"/>
    <w:rsid w:val="00E96F0B"/>
    <w:rPr>
      <w:rFonts w:cs="Mangal"/>
    </w:rPr>
  </w:style>
  <w:style w:type="paragraph" w:styleId="Didascalia">
    <w:name w:val="caption"/>
    <w:basedOn w:val="Normale"/>
    <w:qFormat/>
    <w:rsid w:val="00E96F0B"/>
    <w:pPr>
      <w:suppressLineNumbers/>
    </w:pPr>
    <w:rPr>
      <w:rFonts w:cs="Mangal"/>
      <w:i/>
      <w:iCs/>
      <w:szCs w:val="24"/>
    </w:rPr>
  </w:style>
  <w:style w:type="paragraph" w:customStyle="1" w:styleId="Indice">
    <w:name w:val="Indice"/>
    <w:basedOn w:val="Normale"/>
    <w:rsid w:val="00E96F0B"/>
    <w:pPr>
      <w:suppressLineNumbers/>
    </w:pPr>
    <w:rPr>
      <w:rFonts w:cs="Mangal"/>
    </w:rPr>
  </w:style>
  <w:style w:type="paragraph" w:customStyle="1" w:styleId="NormalBold">
    <w:name w:val="NormalBold"/>
    <w:basedOn w:val="Normale"/>
    <w:rsid w:val="00E96F0B"/>
    <w:pPr>
      <w:widowControl w:val="0"/>
      <w:spacing w:before="0" w:after="0"/>
    </w:pPr>
    <w:rPr>
      <w:rFonts w:eastAsia="Times New Roman"/>
      <w:b/>
    </w:rPr>
  </w:style>
  <w:style w:type="paragraph" w:styleId="Pidipagina">
    <w:name w:val="footer"/>
    <w:basedOn w:val="Normale"/>
    <w:uiPriority w:val="99"/>
    <w:rsid w:val="00E96F0B"/>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E96F0B"/>
    <w:pPr>
      <w:spacing w:before="0" w:after="0"/>
      <w:ind w:left="720" w:hanging="720"/>
    </w:pPr>
    <w:rPr>
      <w:sz w:val="20"/>
      <w:szCs w:val="20"/>
    </w:rPr>
  </w:style>
  <w:style w:type="paragraph" w:customStyle="1" w:styleId="Text1">
    <w:name w:val="Text 1"/>
    <w:basedOn w:val="Normale"/>
    <w:rsid w:val="00E96F0B"/>
    <w:pPr>
      <w:ind w:left="850"/>
    </w:pPr>
  </w:style>
  <w:style w:type="paragraph" w:customStyle="1" w:styleId="NormalLeft">
    <w:name w:val="Normal Left"/>
    <w:basedOn w:val="Normale"/>
    <w:rsid w:val="00E96F0B"/>
  </w:style>
  <w:style w:type="paragraph" w:customStyle="1" w:styleId="Tiret0">
    <w:name w:val="Tiret 0"/>
    <w:basedOn w:val="Normale"/>
    <w:rsid w:val="00E96F0B"/>
  </w:style>
  <w:style w:type="paragraph" w:customStyle="1" w:styleId="Tiret1">
    <w:name w:val="Tiret 1"/>
    <w:basedOn w:val="Normale"/>
    <w:rsid w:val="00E96F0B"/>
  </w:style>
  <w:style w:type="paragraph" w:customStyle="1" w:styleId="NumPar1">
    <w:name w:val="NumPar 1"/>
    <w:basedOn w:val="Normale"/>
    <w:rsid w:val="00E96F0B"/>
  </w:style>
  <w:style w:type="paragraph" w:customStyle="1" w:styleId="NumPar2">
    <w:name w:val="NumPar 2"/>
    <w:basedOn w:val="Normale"/>
    <w:rsid w:val="00E96F0B"/>
  </w:style>
  <w:style w:type="paragraph" w:customStyle="1" w:styleId="NumPar3">
    <w:name w:val="NumPar 3"/>
    <w:basedOn w:val="Normale"/>
    <w:rsid w:val="00E96F0B"/>
  </w:style>
  <w:style w:type="paragraph" w:customStyle="1" w:styleId="NumPar4">
    <w:name w:val="NumPar 4"/>
    <w:basedOn w:val="Normale"/>
    <w:rsid w:val="00E96F0B"/>
  </w:style>
  <w:style w:type="paragraph" w:customStyle="1" w:styleId="ChapterTitle">
    <w:name w:val="ChapterTitle"/>
    <w:basedOn w:val="Normale"/>
    <w:rsid w:val="00E96F0B"/>
    <w:pPr>
      <w:keepNext/>
      <w:spacing w:after="360"/>
      <w:jc w:val="center"/>
    </w:pPr>
    <w:rPr>
      <w:b/>
      <w:sz w:val="32"/>
    </w:rPr>
  </w:style>
  <w:style w:type="paragraph" w:customStyle="1" w:styleId="SectionTitle">
    <w:name w:val="SectionTitle"/>
    <w:basedOn w:val="Normale"/>
    <w:rsid w:val="00E96F0B"/>
    <w:pPr>
      <w:keepNext/>
      <w:spacing w:after="360"/>
      <w:jc w:val="center"/>
    </w:pPr>
    <w:rPr>
      <w:b/>
      <w:smallCaps/>
      <w:sz w:val="28"/>
    </w:rPr>
  </w:style>
  <w:style w:type="paragraph" w:customStyle="1" w:styleId="Annexetitre">
    <w:name w:val="Annexe titre"/>
    <w:basedOn w:val="Normale"/>
    <w:rsid w:val="00E96F0B"/>
    <w:pPr>
      <w:jc w:val="center"/>
    </w:pPr>
    <w:rPr>
      <w:b/>
      <w:u w:val="single"/>
    </w:rPr>
  </w:style>
  <w:style w:type="paragraph" w:customStyle="1" w:styleId="Titrearticle">
    <w:name w:val="Titre article"/>
    <w:basedOn w:val="Normale"/>
    <w:rsid w:val="00E96F0B"/>
    <w:pPr>
      <w:keepNext/>
      <w:spacing w:before="360"/>
      <w:jc w:val="center"/>
    </w:pPr>
    <w:rPr>
      <w:i/>
    </w:rPr>
  </w:style>
  <w:style w:type="paragraph" w:styleId="Intestazione">
    <w:name w:val="header"/>
    <w:basedOn w:val="Normale"/>
    <w:rsid w:val="00E96F0B"/>
    <w:pPr>
      <w:tabs>
        <w:tab w:val="center" w:pos="4819"/>
        <w:tab w:val="right" w:pos="9638"/>
      </w:tabs>
      <w:spacing w:before="0" w:after="0"/>
    </w:pPr>
  </w:style>
  <w:style w:type="paragraph" w:customStyle="1" w:styleId="Paragrafoelenco1">
    <w:name w:val="Paragrafo elenco1"/>
    <w:basedOn w:val="Normale"/>
    <w:rsid w:val="00E96F0B"/>
    <w:pPr>
      <w:ind w:left="720"/>
      <w:contextualSpacing/>
    </w:pPr>
  </w:style>
  <w:style w:type="paragraph" w:customStyle="1" w:styleId="Testofumetto1">
    <w:name w:val="Testo fumetto1"/>
    <w:basedOn w:val="Normale"/>
    <w:rsid w:val="00E96F0B"/>
    <w:pPr>
      <w:spacing w:before="0" w:after="0"/>
    </w:pPr>
    <w:rPr>
      <w:rFonts w:ascii="Tahoma" w:hAnsi="Tahoma" w:cs="Tahoma"/>
      <w:sz w:val="16"/>
      <w:szCs w:val="16"/>
    </w:rPr>
  </w:style>
  <w:style w:type="paragraph" w:customStyle="1" w:styleId="NormaleWeb1">
    <w:name w:val="Normale (Web)1"/>
    <w:basedOn w:val="Normale"/>
    <w:rsid w:val="00E96F0B"/>
    <w:pPr>
      <w:spacing w:before="280" w:after="280"/>
    </w:pPr>
    <w:rPr>
      <w:rFonts w:eastAsia="Times New Roman"/>
      <w:szCs w:val="24"/>
      <w:lang w:bidi="ar-SA"/>
    </w:rPr>
  </w:style>
  <w:style w:type="paragraph" w:styleId="Testonotaapidipagina">
    <w:name w:val="footnote text"/>
    <w:basedOn w:val="Normale"/>
    <w:rsid w:val="00E96F0B"/>
  </w:style>
  <w:style w:type="paragraph" w:customStyle="1" w:styleId="Contenutotabella">
    <w:name w:val="Contenuto tabella"/>
    <w:basedOn w:val="Normale"/>
    <w:rsid w:val="00E96F0B"/>
  </w:style>
  <w:style w:type="paragraph" w:customStyle="1" w:styleId="Titolotabella">
    <w:name w:val="Titolo tabella"/>
    <w:basedOn w:val="Contenutotabella"/>
    <w:rsid w:val="00E96F0B"/>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7DE59-94C5-4006-A4E4-D51107A3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6328</Words>
  <Characters>36076</Characters>
  <Application>Microsoft Office Word</Application>
  <DocSecurity>4</DocSecurity>
  <Lines>300</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42320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Comune di Menfi</cp:lastModifiedBy>
  <cp:revision>2</cp:revision>
  <cp:lastPrinted>2016-07-15T13:50:00Z</cp:lastPrinted>
  <dcterms:created xsi:type="dcterms:W3CDTF">2020-04-20T07:46:00Z</dcterms:created>
  <dcterms:modified xsi:type="dcterms:W3CDTF">2020-04-20T07:46:00Z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